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3038" w:type="pct"/>
        <w:tblLook w:val="0620" w:firstRow="1" w:lastRow="0" w:firstColumn="0" w:lastColumn="0" w:noHBand="1" w:noVBand="1"/>
      </w:tblPr>
      <w:tblGrid>
        <w:gridCol w:w="6125"/>
      </w:tblGrid>
      <w:tr w:rsidR="001279FD" w14:paraId="1FF26D62" w14:textId="77777777" w:rsidTr="0012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24" w:type="dxa"/>
          </w:tcPr>
          <w:p w14:paraId="10768681" w14:textId="75E1063E" w:rsidR="001279FD" w:rsidRDefault="006C2FC3" w:rsidP="00856C35">
            <w:r>
              <w:t>.</w:t>
            </w:r>
            <w:r w:rsidR="001279FD">
              <w:rPr>
                <w:noProof/>
              </w:rPr>
              <w:drawing>
                <wp:inline distT="0" distB="0" distL="0" distR="0" wp14:anchorId="10926615" wp14:editId="125FC607">
                  <wp:extent cx="3889248" cy="2359152"/>
                  <wp:effectExtent l="0" t="0" r="0" b="317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248" cy="235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B0020" w14:textId="1D9C1E1F" w:rsidR="00467865" w:rsidRPr="00275BB5" w:rsidRDefault="00856C35" w:rsidP="00856C35">
      <w:pPr>
        <w:pStyle w:val="Heading1"/>
      </w:pPr>
      <w:r>
        <w:t>Employment Applicatio</w:t>
      </w:r>
      <w:r w:rsidR="001279FD">
        <w:t>n</w:t>
      </w:r>
    </w:p>
    <w:p w14:paraId="682095F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08385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2592A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78B2F1" w14:textId="6C6A8123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A7594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BE020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04A6E8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27F80F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97FDEF" w14:textId="77777777" w:rsidTr="00FF1313">
        <w:tc>
          <w:tcPr>
            <w:tcW w:w="1081" w:type="dxa"/>
          </w:tcPr>
          <w:p w14:paraId="20B6D60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13CC19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2DAFCB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61EE4C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A3BABB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E385EC2" w14:textId="77777777" w:rsidR="00856C35" w:rsidRPr="009C220D" w:rsidRDefault="00856C35" w:rsidP="00856C35"/>
        </w:tc>
      </w:tr>
    </w:tbl>
    <w:p w14:paraId="28F5A2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C9DAF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5F395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A2867C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21D96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6DCFC94" w14:textId="77777777" w:rsidTr="00FF1313">
        <w:tc>
          <w:tcPr>
            <w:tcW w:w="1081" w:type="dxa"/>
          </w:tcPr>
          <w:p w14:paraId="3865FAA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B4E182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02A76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6D26B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A2B93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16AF88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FCE576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FBA88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7D90D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066696A" w14:textId="77777777" w:rsidTr="00FF1313">
        <w:trPr>
          <w:trHeight w:val="288"/>
        </w:trPr>
        <w:tc>
          <w:tcPr>
            <w:tcW w:w="1081" w:type="dxa"/>
          </w:tcPr>
          <w:p w14:paraId="34C9631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EA55E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4EE206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5E3D6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3E6EE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F012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682D9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0AA0EF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70CDF3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DB1CE3" w14:textId="77777777" w:rsidR="00841645" w:rsidRPr="009C220D" w:rsidRDefault="00841645" w:rsidP="00440CD8">
            <w:pPr>
              <w:pStyle w:val="FieldText"/>
            </w:pPr>
          </w:p>
        </w:tc>
      </w:tr>
    </w:tbl>
    <w:p w14:paraId="4FF8D64C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1279FD" w:rsidRPr="005114CE" w14:paraId="024B15EC" w14:textId="77777777" w:rsidTr="0012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8421287" w14:textId="77777777" w:rsidR="001279FD" w:rsidRPr="005114CE" w:rsidRDefault="001279FD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9CD949E" w14:textId="77777777" w:rsidR="001279FD" w:rsidRPr="009C220D" w:rsidRDefault="001279FD" w:rsidP="00440CD8">
            <w:pPr>
              <w:pStyle w:val="FieldText"/>
            </w:pPr>
          </w:p>
        </w:tc>
        <w:tc>
          <w:tcPr>
            <w:tcW w:w="1620" w:type="dxa"/>
          </w:tcPr>
          <w:p w14:paraId="63C0FA3C" w14:textId="5AACB5C6" w:rsidR="001279FD" w:rsidRPr="005114CE" w:rsidRDefault="001279FD" w:rsidP="00490804">
            <w:pPr>
              <w:pStyle w:val="Heading4"/>
            </w:pPr>
            <w:r>
              <w:t xml:space="preserve">                    </w:t>
            </w: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4CB1BA" w14:textId="77777777" w:rsidR="001279FD" w:rsidRPr="009C220D" w:rsidRDefault="001279FD" w:rsidP="00856C35">
            <w:pPr>
              <w:pStyle w:val="FieldText"/>
            </w:pPr>
            <w:r w:rsidRPr="009C220D">
              <w:t>$</w:t>
            </w:r>
          </w:p>
        </w:tc>
      </w:tr>
    </w:tbl>
    <w:p w14:paraId="1594C13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EE207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6C4796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A732869" w14:textId="77777777" w:rsidR="00DE7FB7" w:rsidRPr="009C220D" w:rsidRDefault="00DE7FB7" w:rsidP="00083002">
            <w:pPr>
              <w:pStyle w:val="FieldText"/>
            </w:pPr>
          </w:p>
        </w:tc>
      </w:tr>
    </w:tbl>
    <w:p w14:paraId="7046C5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49CEA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010CA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150748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927E6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D0769A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6D867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B6BE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4CC1F5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5DAB7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CBF3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55B5F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75A0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</w:tr>
    </w:tbl>
    <w:p w14:paraId="32CEFB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23418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83419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B7782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CE1B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F6C7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560D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D5ABF63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D6D3917" w14:textId="77777777" w:rsidR="009C220D" w:rsidRPr="009C220D" w:rsidRDefault="009C220D" w:rsidP="00617C65">
            <w:pPr>
              <w:pStyle w:val="FieldText"/>
            </w:pPr>
          </w:p>
        </w:tc>
      </w:tr>
    </w:tbl>
    <w:p w14:paraId="539F847C" w14:textId="77777777" w:rsidR="00C92A3C" w:rsidRDefault="00C92A3C"/>
    <w:tbl>
      <w:tblPr>
        <w:tblStyle w:val="PlainTable3"/>
        <w:tblW w:w="2586" w:type="pct"/>
        <w:tblLayout w:type="fixed"/>
        <w:tblLook w:val="0620" w:firstRow="1" w:lastRow="0" w:firstColumn="0" w:lastColumn="0" w:noHBand="1" w:noVBand="1"/>
      </w:tblPr>
      <w:tblGrid>
        <w:gridCol w:w="5213"/>
      </w:tblGrid>
      <w:tr w:rsidR="001279FD" w:rsidRPr="005114CE" w14:paraId="4185461A" w14:textId="77777777" w:rsidTr="0012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3" w:type="dxa"/>
          </w:tcPr>
          <w:p w14:paraId="6B79FA54" w14:textId="77777777" w:rsidR="001279FD" w:rsidRPr="005114CE" w:rsidRDefault="001279FD" w:rsidP="00682C69"/>
        </w:tc>
      </w:tr>
      <w:tr w:rsidR="001279FD" w:rsidRPr="005114CE" w14:paraId="3FA97FE9" w14:textId="77777777" w:rsidTr="001279FD">
        <w:tc>
          <w:tcPr>
            <w:tcW w:w="5213" w:type="dxa"/>
          </w:tcPr>
          <w:p w14:paraId="62750E11" w14:textId="77777777" w:rsidR="001279FD" w:rsidRPr="005114CE" w:rsidRDefault="001279FD" w:rsidP="00682C69"/>
        </w:tc>
      </w:tr>
    </w:tbl>
    <w:p w14:paraId="41EBFFD0" w14:textId="49DF0B37" w:rsidR="00330050" w:rsidRDefault="001279FD" w:rsidP="001279FD">
      <w:pPr>
        <w:pStyle w:val="Heading2"/>
        <w:jc w:val="left"/>
      </w:pPr>
      <w:r>
        <w:t>E</w:t>
      </w:r>
      <w:r w:rsidR="00330050">
        <w:t>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447D2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5C1A7A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1498A62" w14:textId="329F97EA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D4EADD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E6FDB96" w14:textId="77777777" w:rsidR="000F2DF4" w:rsidRPr="005114CE" w:rsidRDefault="000F2DF4" w:rsidP="00617C65">
            <w:pPr>
              <w:pStyle w:val="FieldText"/>
            </w:pPr>
          </w:p>
        </w:tc>
      </w:tr>
    </w:tbl>
    <w:p w14:paraId="0253E34D" w14:textId="77777777" w:rsidR="00330050" w:rsidRDefault="00330050"/>
    <w:tbl>
      <w:tblPr>
        <w:tblStyle w:val="PlainTable3"/>
        <w:tblW w:w="3496" w:type="pct"/>
        <w:tblLayout w:type="fixed"/>
        <w:tblLook w:val="0620" w:firstRow="1" w:lastRow="0" w:firstColumn="0" w:lastColumn="0" w:noHBand="1" w:noVBand="1"/>
      </w:tblPr>
      <w:tblGrid>
        <w:gridCol w:w="798"/>
        <w:gridCol w:w="962"/>
        <w:gridCol w:w="512"/>
        <w:gridCol w:w="1006"/>
        <w:gridCol w:w="917"/>
        <w:gridCol w:w="2853"/>
      </w:tblGrid>
      <w:tr w:rsidR="001279FD" w:rsidRPr="00613129" w14:paraId="2195963A" w14:textId="77777777" w:rsidTr="0012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743A8C2" w14:textId="77777777" w:rsidR="001279FD" w:rsidRPr="005114CE" w:rsidRDefault="001279FD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9AE05A1" w14:textId="77777777" w:rsidR="001279FD" w:rsidRPr="005114CE" w:rsidRDefault="001279FD" w:rsidP="00617C65">
            <w:pPr>
              <w:pStyle w:val="FieldText"/>
            </w:pPr>
          </w:p>
        </w:tc>
        <w:tc>
          <w:tcPr>
            <w:tcW w:w="512" w:type="dxa"/>
          </w:tcPr>
          <w:p w14:paraId="141AB23B" w14:textId="77777777" w:rsidR="001279FD" w:rsidRPr="005114CE" w:rsidRDefault="001279FD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343283" w14:textId="77777777" w:rsidR="001279FD" w:rsidRPr="005114CE" w:rsidRDefault="001279FD" w:rsidP="00617C65">
            <w:pPr>
              <w:pStyle w:val="FieldText"/>
            </w:pPr>
          </w:p>
        </w:tc>
        <w:tc>
          <w:tcPr>
            <w:tcW w:w="917" w:type="dxa"/>
          </w:tcPr>
          <w:p w14:paraId="2CAACE56" w14:textId="77777777" w:rsidR="001279FD" w:rsidRPr="005114CE" w:rsidRDefault="001279FD" w:rsidP="00490804">
            <w:pPr>
              <w:pStyle w:val="Heading4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FBA8539" w14:textId="404DE71B" w:rsidR="001279FD" w:rsidRPr="001279FD" w:rsidRDefault="001279FD" w:rsidP="00617C65">
            <w:pPr>
              <w:pStyle w:val="FieldText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Pr="001279FD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y/n</w:t>
            </w:r>
          </w:p>
        </w:tc>
      </w:tr>
    </w:tbl>
    <w:p w14:paraId="02B1039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F3EBE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E38D7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3B8329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C7948C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E91105" w14:textId="77777777" w:rsidR="000F2DF4" w:rsidRPr="005114CE" w:rsidRDefault="000F2DF4" w:rsidP="00617C65">
            <w:pPr>
              <w:pStyle w:val="FieldText"/>
            </w:pPr>
          </w:p>
        </w:tc>
      </w:tr>
    </w:tbl>
    <w:p w14:paraId="652A1A4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A645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B3F204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C577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89C01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09BCD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221E6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F6644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713E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87C2B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46D9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0576B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A96576" w14:textId="77777777" w:rsidR="00250014" w:rsidRPr="005114CE" w:rsidRDefault="00250014" w:rsidP="00617C65">
            <w:pPr>
              <w:pStyle w:val="FieldText"/>
            </w:pPr>
          </w:p>
        </w:tc>
      </w:tr>
    </w:tbl>
    <w:p w14:paraId="77B872A3" w14:textId="77777777" w:rsidR="00330050" w:rsidRDefault="00330050"/>
    <w:p w14:paraId="19CE1C82" w14:textId="77777777" w:rsidR="00330050" w:rsidRDefault="00330050"/>
    <w:p w14:paraId="4CB78668" w14:textId="2823E3DD" w:rsidR="00330050" w:rsidRDefault="00330050" w:rsidP="00330050">
      <w:pPr>
        <w:pStyle w:val="Heading2"/>
      </w:pPr>
      <w:r>
        <w:lastRenderedPageBreak/>
        <w:t>References</w:t>
      </w:r>
    </w:p>
    <w:p w14:paraId="37AC0F4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A3A3A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D4272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BEE309A" w14:textId="6316D5C1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BCB30F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22C70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271F5E2" w14:textId="77777777" w:rsidTr="00BD103E">
        <w:trPr>
          <w:trHeight w:val="360"/>
        </w:trPr>
        <w:tc>
          <w:tcPr>
            <w:tcW w:w="1072" w:type="dxa"/>
          </w:tcPr>
          <w:p w14:paraId="36D2BF4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00A8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A3F1A0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D6A48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ED5E6B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8F28CB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0DD38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78A39B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2948A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5FB79D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1F55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D0CA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B2F8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BCF45" w14:textId="77777777" w:rsidR="00D55AFA" w:rsidRDefault="00D55AFA" w:rsidP="00330050"/>
        </w:tc>
      </w:tr>
      <w:tr w:rsidR="000F2DF4" w:rsidRPr="005114CE" w14:paraId="69D1ED3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B7ED57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CF5F2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D82A58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15DD2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CF2B713" w14:textId="77777777" w:rsidTr="00BD103E">
        <w:trPr>
          <w:trHeight w:val="360"/>
        </w:trPr>
        <w:tc>
          <w:tcPr>
            <w:tcW w:w="1072" w:type="dxa"/>
          </w:tcPr>
          <w:p w14:paraId="3586653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E4FF8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F2D0D5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653D6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F4E2B8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660F0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5B18B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D025E2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4A1D2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ED5BF4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8AE4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7220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49D8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2BCFF5" w14:textId="77777777" w:rsidR="00D55AFA" w:rsidRDefault="00D55AFA" w:rsidP="00330050"/>
        </w:tc>
      </w:tr>
      <w:tr w:rsidR="000D2539" w:rsidRPr="005114CE" w14:paraId="3986F2A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17AF0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A28E2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333B27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51C88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CD66014" w14:textId="77777777" w:rsidTr="00BD103E">
        <w:trPr>
          <w:trHeight w:val="360"/>
        </w:trPr>
        <w:tc>
          <w:tcPr>
            <w:tcW w:w="1072" w:type="dxa"/>
          </w:tcPr>
          <w:p w14:paraId="0918DEE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2CBD4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16639D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C4C56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FEA4303" w14:textId="77777777" w:rsidTr="00BD103E">
        <w:trPr>
          <w:trHeight w:val="360"/>
        </w:trPr>
        <w:tc>
          <w:tcPr>
            <w:tcW w:w="1072" w:type="dxa"/>
          </w:tcPr>
          <w:p w14:paraId="2730C0A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5C656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AB9908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1A959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9198C8E" w14:textId="2CB3E484" w:rsidR="00871876" w:rsidRDefault="00871876" w:rsidP="00871876">
      <w:pPr>
        <w:pStyle w:val="Heading2"/>
      </w:pPr>
      <w:r>
        <w:t>Previous Employment</w:t>
      </w:r>
    </w:p>
    <w:p w14:paraId="7900BF32" w14:textId="77777777" w:rsidR="0083208F" w:rsidRPr="0083208F" w:rsidRDefault="0083208F" w:rsidP="0083208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B9DF5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431DB7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BDEAD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BE79FF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F16AE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7E43A73" w14:textId="77777777" w:rsidTr="00BD103E">
        <w:trPr>
          <w:trHeight w:val="360"/>
        </w:trPr>
        <w:tc>
          <w:tcPr>
            <w:tcW w:w="1072" w:type="dxa"/>
          </w:tcPr>
          <w:p w14:paraId="55E41A2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CCBB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4DEC6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7252ED" w14:textId="77777777" w:rsidR="000D2539" w:rsidRPr="009C220D" w:rsidRDefault="000D2539" w:rsidP="0014663E">
            <w:pPr>
              <w:pStyle w:val="FieldText"/>
            </w:pPr>
          </w:p>
        </w:tc>
      </w:tr>
    </w:tbl>
    <w:p w14:paraId="59A2F3E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A4C1A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74434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46E56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DA45C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B3BC1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4354D6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1A5C1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49E9E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030BA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2B5CC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939E67" w14:textId="77777777" w:rsidR="000D2539" w:rsidRPr="009C220D" w:rsidRDefault="000D2539" w:rsidP="0014663E">
            <w:pPr>
              <w:pStyle w:val="FieldText"/>
            </w:pPr>
          </w:p>
        </w:tc>
      </w:tr>
    </w:tbl>
    <w:p w14:paraId="3866D5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8190B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1EAF9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4445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329CD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B7185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12E1C7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071764" w14:textId="77777777" w:rsidR="000D2539" w:rsidRPr="009C220D" w:rsidRDefault="000D2539" w:rsidP="0014663E">
            <w:pPr>
              <w:pStyle w:val="FieldText"/>
            </w:pPr>
          </w:p>
        </w:tc>
      </w:tr>
    </w:tbl>
    <w:p w14:paraId="43CBD1F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D2130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43D1A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CFDE9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A9C4E8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7C956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B7CC23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D77650" w14:textId="77777777" w:rsidR="000D2539" w:rsidRDefault="000D2539" w:rsidP="005557F6">
            <w:pPr>
              <w:rPr>
                <w:bCs w:val="0"/>
                <w:szCs w:val="19"/>
              </w:rPr>
            </w:pPr>
          </w:p>
          <w:p w14:paraId="3C33DFE5" w14:textId="43DE7FBE" w:rsidR="0083208F" w:rsidRPr="005114CE" w:rsidRDefault="0083208F" w:rsidP="005557F6">
            <w:pPr>
              <w:rPr>
                <w:szCs w:val="19"/>
              </w:rPr>
            </w:pPr>
          </w:p>
        </w:tc>
      </w:tr>
      <w:tr w:rsidR="00176E67" w:rsidRPr="00613129" w14:paraId="6473DA7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8DBBBD" w14:textId="77777777" w:rsidR="00176E67" w:rsidRDefault="00176E67" w:rsidP="00490804"/>
          <w:p w14:paraId="238C7F57" w14:textId="77777777" w:rsidR="0083208F" w:rsidRDefault="0083208F" w:rsidP="00490804"/>
          <w:p w14:paraId="2BEE9BC2" w14:textId="77777777" w:rsidR="0083208F" w:rsidRDefault="0083208F" w:rsidP="00490804"/>
          <w:p w14:paraId="6D4316D3" w14:textId="5FFDF00A" w:rsidR="0083208F" w:rsidRPr="005114CE" w:rsidRDefault="0083208F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1CF97F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0677C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2E40A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1A1332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16BE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E5B19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DA056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E38A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033D44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33F7C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F64814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DC0BC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03422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0E076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1492D63" w14:textId="77777777" w:rsidTr="00BD103E">
        <w:trPr>
          <w:trHeight w:val="360"/>
        </w:trPr>
        <w:tc>
          <w:tcPr>
            <w:tcW w:w="1072" w:type="dxa"/>
          </w:tcPr>
          <w:p w14:paraId="359CB70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8275F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74FF8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7AFD03" w14:textId="77777777" w:rsidR="00BC07E3" w:rsidRPr="009C220D" w:rsidRDefault="00BC07E3" w:rsidP="00BC07E3">
            <w:pPr>
              <w:pStyle w:val="FieldText"/>
            </w:pPr>
          </w:p>
        </w:tc>
      </w:tr>
    </w:tbl>
    <w:p w14:paraId="2F5F0B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9CA92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57733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EB82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EC301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FD9E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1C2CE9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7CF4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7599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EEAE1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97E4B5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1D0F91" w14:textId="77777777" w:rsidR="00BC07E3" w:rsidRPr="009C220D" w:rsidRDefault="00BC07E3" w:rsidP="00BC07E3">
            <w:pPr>
              <w:pStyle w:val="FieldText"/>
            </w:pPr>
          </w:p>
        </w:tc>
      </w:tr>
    </w:tbl>
    <w:p w14:paraId="13E085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2E94E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7F04C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E82A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BB91E0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C12E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927CD8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03ABF9" w14:textId="77777777" w:rsidR="00BC07E3" w:rsidRPr="009C220D" w:rsidRDefault="00BC07E3" w:rsidP="00BC07E3">
            <w:pPr>
              <w:pStyle w:val="FieldText"/>
            </w:pPr>
          </w:p>
        </w:tc>
      </w:tr>
    </w:tbl>
    <w:p w14:paraId="1B7CB0F9" w14:textId="77777777" w:rsidR="00BC07E3" w:rsidRDefault="00BC07E3" w:rsidP="00BC07E3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</w:tblGrid>
      <w:tr w:rsidR="001279FD" w:rsidRPr="00613129" w14:paraId="32269EAA" w14:textId="77777777" w:rsidTr="0012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99DFDAD" w14:textId="77777777" w:rsidR="001279FD" w:rsidRPr="005114CE" w:rsidRDefault="001279FD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D1998AF" w14:textId="77777777" w:rsidR="001279FD" w:rsidRPr="009C220D" w:rsidRDefault="001279FD" w:rsidP="00BC07E3">
            <w:pPr>
              <w:pStyle w:val="Checkbox"/>
            </w:pPr>
            <w:r>
              <w:t>YES</w:t>
            </w:r>
          </w:p>
          <w:p w14:paraId="3A034C50" w14:textId="77777777" w:rsidR="001279FD" w:rsidRPr="005114CE" w:rsidRDefault="001279FD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B9371A1" w14:textId="77777777" w:rsidR="001279FD" w:rsidRPr="009C220D" w:rsidRDefault="001279FD" w:rsidP="00BC07E3">
            <w:pPr>
              <w:pStyle w:val="Checkbox"/>
            </w:pPr>
            <w:r>
              <w:t>NO</w:t>
            </w:r>
          </w:p>
          <w:p w14:paraId="527AFBCA" w14:textId="52E173FC" w:rsidR="001279FD" w:rsidRPr="001279FD" w:rsidRDefault="001279FD" w:rsidP="001279FD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</w:tr>
    </w:tbl>
    <w:p w14:paraId="091E7B18" w14:textId="7849BCBC" w:rsidR="00BC07E3" w:rsidRDefault="00BC07E3" w:rsidP="00BC07E3"/>
    <w:p w14:paraId="3FDA7640" w14:textId="3AF75C21" w:rsidR="00897170" w:rsidRDefault="00897170" w:rsidP="00BC07E3"/>
    <w:p w14:paraId="3E962086" w14:textId="206A99E9" w:rsidR="00897170" w:rsidRDefault="00897170" w:rsidP="00BC07E3"/>
    <w:p w14:paraId="349F4255" w14:textId="5CC083AE" w:rsidR="00897170" w:rsidRDefault="00897170" w:rsidP="00BC07E3"/>
    <w:p w14:paraId="60888B04" w14:textId="714A0C5D" w:rsidR="00897170" w:rsidRDefault="00897170" w:rsidP="00BC07E3"/>
    <w:p w14:paraId="40C94BEA" w14:textId="3C62C3FF" w:rsidR="00897170" w:rsidRDefault="00897170" w:rsidP="00BC07E3"/>
    <w:p w14:paraId="3405E71A" w14:textId="617FA5A3" w:rsidR="0083208F" w:rsidRDefault="0083208F" w:rsidP="00BC07E3"/>
    <w:p w14:paraId="79024C35" w14:textId="68327FF8" w:rsidR="0083208F" w:rsidRDefault="0083208F" w:rsidP="00BC07E3"/>
    <w:p w14:paraId="74642A87" w14:textId="41C06A4A" w:rsidR="0083208F" w:rsidRDefault="0083208F" w:rsidP="00BC07E3"/>
    <w:p w14:paraId="0DBA6C6E" w14:textId="77777777" w:rsidR="0083208F" w:rsidRDefault="0083208F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5076B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164F42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F74A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04CF6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95C08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9895725" w14:textId="77777777" w:rsidTr="00BD103E">
        <w:trPr>
          <w:trHeight w:val="360"/>
        </w:trPr>
        <w:tc>
          <w:tcPr>
            <w:tcW w:w="1072" w:type="dxa"/>
          </w:tcPr>
          <w:p w14:paraId="58C0A91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23A1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FBB7B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C48E06" w14:textId="77777777" w:rsidR="00BC07E3" w:rsidRPr="009C220D" w:rsidRDefault="00BC07E3" w:rsidP="00BC07E3">
            <w:pPr>
              <w:pStyle w:val="FieldText"/>
            </w:pPr>
          </w:p>
        </w:tc>
      </w:tr>
    </w:tbl>
    <w:p w14:paraId="14E0ED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E2C8C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405FC2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4A784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9C2A5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102F3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2F0C10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2AE8A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E1848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8B0CC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49888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CBD4D5" w14:textId="77777777" w:rsidR="00BC07E3" w:rsidRPr="009C220D" w:rsidRDefault="00BC07E3" w:rsidP="00BC07E3">
            <w:pPr>
              <w:pStyle w:val="FieldText"/>
            </w:pPr>
          </w:p>
        </w:tc>
      </w:tr>
    </w:tbl>
    <w:p w14:paraId="119FD57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1329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CCAB2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CE62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9A24A4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089A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F28755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2B02B1" w14:textId="77777777" w:rsidR="00BC07E3" w:rsidRPr="009C220D" w:rsidRDefault="00BC07E3" w:rsidP="00BC07E3">
            <w:pPr>
              <w:pStyle w:val="FieldText"/>
            </w:pPr>
          </w:p>
        </w:tc>
      </w:tr>
    </w:tbl>
    <w:p w14:paraId="77804F8B" w14:textId="77777777" w:rsidR="00897170" w:rsidRDefault="00897170" w:rsidP="00BC07E3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4860"/>
        <w:gridCol w:w="1080"/>
        <w:gridCol w:w="900"/>
      </w:tblGrid>
      <w:tr w:rsidR="00897170" w:rsidRPr="00613129" w14:paraId="69FCF772" w14:textId="77777777" w:rsidTr="00897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</w:tcPr>
          <w:p w14:paraId="2305EE12" w14:textId="77777777" w:rsidR="00897170" w:rsidRPr="005114CE" w:rsidRDefault="00897170" w:rsidP="00BC07E3">
            <w:r w:rsidRPr="005114CE">
              <w:t>May we contact your previous supervisor for a reference?</w:t>
            </w:r>
          </w:p>
        </w:tc>
        <w:tc>
          <w:tcPr>
            <w:tcW w:w="1080" w:type="dxa"/>
          </w:tcPr>
          <w:p w14:paraId="358AF917" w14:textId="77777777" w:rsidR="00897170" w:rsidRPr="009C220D" w:rsidRDefault="00897170" w:rsidP="00BC07E3">
            <w:pPr>
              <w:pStyle w:val="Checkbox"/>
            </w:pPr>
            <w:r>
              <w:t>YES</w:t>
            </w:r>
          </w:p>
          <w:p w14:paraId="2F82B073" w14:textId="77777777" w:rsidR="00897170" w:rsidRPr="005114CE" w:rsidRDefault="0089717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B7F9B4" w14:textId="77777777" w:rsidR="00897170" w:rsidRPr="009C220D" w:rsidRDefault="00897170" w:rsidP="00BC07E3">
            <w:pPr>
              <w:pStyle w:val="Checkbox"/>
            </w:pPr>
            <w:r>
              <w:t>NO</w:t>
            </w:r>
          </w:p>
          <w:p w14:paraId="03F344A3" w14:textId="566FFE9F" w:rsidR="00897170" w:rsidRPr="00897170" w:rsidRDefault="00897170" w:rsidP="00897170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6BEC">
              <w:fldChar w:fldCharType="separate"/>
            </w:r>
            <w:r w:rsidRPr="005114CE">
              <w:fldChar w:fldCharType="end"/>
            </w:r>
            <w:r>
              <w:t xml:space="preserve">     </w:t>
            </w:r>
          </w:p>
        </w:tc>
      </w:tr>
      <w:tr w:rsidR="00897170" w:rsidRPr="00613129" w14:paraId="66673984" w14:textId="77777777" w:rsidTr="00897170">
        <w:tc>
          <w:tcPr>
            <w:tcW w:w="4860" w:type="dxa"/>
          </w:tcPr>
          <w:p w14:paraId="74DAEF93" w14:textId="77777777" w:rsidR="00897170" w:rsidRDefault="00897170" w:rsidP="00BC07E3"/>
          <w:p w14:paraId="5ACABA4D" w14:textId="77777777" w:rsidR="00897170" w:rsidRDefault="00897170" w:rsidP="00BC07E3"/>
          <w:p w14:paraId="1F0CF803" w14:textId="24D66E43" w:rsidR="00897170" w:rsidRDefault="00897170" w:rsidP="00BC07E3">
            <w:r>
              <w:t>Please explain any special skills you have: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13B36AC" w14:textId="77777777" w:rsidR="00897170" w:rsidRDefault="00897170" w:rsidP="00BC07E3"/>
          <w:p w14:paraId="1A13A0FD" w14:textId="04B79577" w:rsidR="00897170" w:rsidRPr="005114CE" w:rsidRDefault="00897170" w:rsidP="00BC07E3"/>
        </w:tc>
        <w:tc>
          <w:tcPr>
            <w:tcW w:w="1080" w:type="dxa"/>
          </w:tcPr>
          <w:p w14:paraId="7E13D2BD" w14:textId="77777777" w:rsidR="00897170" w:rsidRDefault="00897170" w:rsidP="00BC07E3">
            <w:pPr>
              <w:pStyle w:val="Checkbox"/>
            </w:pPr>
          </w:p>
        </w:tc>
        <w:tc>
          <w:tcPr>
            <w:tcW w:w="900" w:type="dxa"/>
          </w:tcPr>
          <w:p w14:paraId="59888BC7" w14:textId="77777777" w:rsidR="00897170" w:rsidRDefault="00897170" w:rsidP="00BC07E3">
            <w:pPr>
              <w:pStyle w:val="Checkbox"/>
            </w:pPr>
          </w:p>
        </w:tc>
      </w:tr>
    </w:tbl>
    <w:p w14:paraId="59228EF9" w14:textId="0E63D4D6" w:rsidR="00897170" w:rsidRDefault="00871876" w:rsidP="00897170">
      <w:pPr>
        <w:pStyle w:val="Heading2"/>
        <w:jc w:val="left"/>
      </w:pPr>
      <w:r>
        <w:t>Military Servic</w:t>
      </w:r>
      <w:r w:rsidR="00897170">
        <w:t>e</w:t>
      </w:r>
    </w:p>
    <w:p w14:paraId="7B6FE2FC" w14:textId="77777777" w:rsidR="00897170" w:rsidRPr="00897170" w:rsidRDefault="00897170" w:rsidP="0089717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F633B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AB9A22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E8E9C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007FE9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DBEE2F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F14E33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5E4AAA" w14:textId="77777777" w:rsidR="000D2539" w:rsidRPr="009C220D" w:rsidRDefault="000D2539" w:rsidP="00902964">
            <w:pPr>
              <w:pStyle w:val="FieldText"/>
            </w:pPr>
          </w:p>
        </w:tc>
      </w:tr>
    </w:tbl>
    <w:p w14:paraId="3CF7B5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93220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600820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C89803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2089BDE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F505DFA" w14:textId="77777777" w:rsidR="000D2539" w:rsidRPr="009C220D" w:rsidRDefault="000D2539" w:rsidP="00902964">
            <w:pPr>
              <w:pStyle w:val="FieldText"/>
            </w:pPr>
          </w:p>
        </w:tc>
      </w:tr>
    </w:tbl>
    <w:p w14:paraId="63232D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87F04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79B2D1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71CD75D" w14:textId="77777777" w:rsidR="000D2539" w:rsidRPr="009C220D" w:rsidRDefault="000D2539" w:rsidP="00902964">
            <w:pPr>
              <w:pStyle w:val="FieldText"/>
            </w:pPr>
          </w:p>
        </w:tc>
      </w:tr>
    </w:tbl>
    <w:p w14:paraId="2BCCE98E" w14:textId="77777777" w:rsidR="00871876" w:rsidRDefault="00871876" w:rsidP="00871876">
      <w:pPr>
        <w:pStyle w:val="Heading2"/>
      </w:pPr>
      <w:r w:rsidRPr="009C220D">
        <w:t>Disclaimer and Signature</w:t>
      </w:r>
    </w:p>
    <w:p w14:paraId="6F28C87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A9EB1C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C7914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516FC9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DE4991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5D1498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8FF1297" w14:textId="77777777" w:rsidR="000D2539" w:rsidRPr="005114CE" w:rsidRDefault="000D2539" w:rsidP="00682C69">
            <w:pPr>
              <w:pStyle w:val="FieldText"/>
            </w:pPr>
          </w:p>
        </w:tc>
      </w:tr>
    </w:tbl>
    <w:p w14:paraId="6C11972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8430" w14:textId="77777777" w:rsidR="001279FD" w:rsidRDefault="001279FD" w:rsidP="00176E67">
      <w:r>
        <w:separator/>
      </w:r>
    </w:p>
  </w:endnote>
  <w:endnote w:type="continuationSeparator" w:id="0">
    <w:p w14:paraId="5FAEABFF" w14:textId="77777777" w:rsidR="001279FD" w:rsidRDefault="001279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44E7" w14:textId="66704AEB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4D75" w14:textId="77777777" w:rsidR="001279FD" w:rsidRDefault="001279FD" w:rsidP="00176E67">
      <w:r>
        <w:separator/>
      </w:r>
    </w:p>
  </w:footnote>
  <w:footnote w:type="continuationSeparator" w:id="0">
    <w:p w14:paraId="78877828" w14:textId="77777777" w:rsidR="001279FD" w:rsidRDefault="001279F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8181638">
    <w:abstractNumId w:val="9"/>
  </w:num>
  <w:num w:numId="2" w16cid:durableId="1385174956">
    <w:abstractNumId w:val="7"/>
  </w:num>
  <w:num w:numId="3" w16cid:durableId="1532302029">
    <w:abstractNumId w:val="6"/>
  </w:num>
  <w:num w:numId="4" w16cid:durableId="1654793998">
    <w:abstractNumId w:val="5"/>
  </w:num>
  <w:num w:numId="5" w16cid:durableId="1437870477">
    <w:abstractNumId w:val="4"/>
  </w:num>
  <w:num w:numId="6" w16cid:durableId="1393039520">
    <w:abstractNumId w:val="8"/>
  </w:num>
  <w:num w:numId="7" w16cid:durableId="53282165">
    <w:abstractNumId w:val="3"/>
  </w:num>
  <w:num w:numId="8" w16cid:durableId="2115980887">
    <w:abstractNumId w:val="2"/>
  </w:num>
  <w:num w:numId="9" w16cid:durableId="1512456206">
    <w:abstractNumId w:val="1"/>
  </w:num>
  <w:num w:numId="10" w16cid:durableId="202416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79FD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307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2FC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208F"/>
    <w:rsid w:val="00841645"/>
    <w:rsid w:val="00852EC6"/>
    <w:rsid w:val="00856C35"/>
    <w:rsid w:val="00871876"/>
    <w:rsid w:val="008753A7"/>
    <w:rsid w:val="0088782D"/>
    <w:rsid w:val="00897170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BEC"/>
    <w:rsid w:val="009C220D"/>
    <w:rsid w:val="00A211B2"/>
    <w:rsid w:val="00A2727E"/>
    <w:rsid w:val="00A35524"/>
    <w:rsid w:val="00A60C9E"/>
    <w:rsid w:val="00A74F99"/>
    <w:rsid w:val="00A82BA3"/>
    <w:rsid w:val="00A83FC1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5C1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7B85F1"/>
  <w15:docId w15:val="{6D8341A6-EB90-4900-B5E0-F97175C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hlej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276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Jodi Kahle</dc:creator>
  <cp:lastModifiedBy>Heather Thompson</cp:lastModifiedBy>
  <cp:revision>2</cp:revision>
  <cp:lastPrinted>2023-09-25T20:13:00Z</cp:lastPrinted>
  <dcterms:created xsi:type="dcterms:W3CDTF">2024-01-30T19:16:00Z</dcterms:created>
  <dcterms:modified xsi:type="dcterms:W3CDTF">2024-01-30T19:16:00Z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